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8E1594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8434C9">
        <w:rPr>
          <w:rFonts w:asciiTheme="minorHAnsi" w:eastAsia="Arial" w:hAnsiTheme="minorHAnsi" w:cstheme="minorHAnsi"/>
          <w:bCs/>
        </w:rPr>
        <w:t>(DZ. U. Z 2020 R. POZ. 1057, ZE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570737AE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AF003B3" w14:textId="74CABCAC" w:rsidR="00D443BF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B4F9BD" w14:textId="77777777" w:rsidR="00D443BF" w:rsidRPr="00D97AAD" w:rsidRDefault="00D443B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28A2B3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0DDAEA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EF6DCF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9DE3A5B" w14:textId="629428D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287447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A11D701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A8FFFCC" w14:textId="77777777" w:rsidR="00D443BF" w:rsidRDefault="00D443B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D718C20" w14:textId="79722205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A057" w14:textId="77777777" w:rsidR="00F84C9D" w:rsidRDefault="00F84C9D">
      <w:r>
        <w:separator/>
      </w:r>
    </w:p>
  </w:endnote>
  <w:endnote w:type="continuationSeparator" w:id="0">
    <w:p w14:paraId="4F53068D" w14:textId="77777777" w:rsidR="00F84C9D" w:rsidRDefault="00F8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34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E6A6" w14:textId="77777777" w:rsidR="00F84C9D" w:rsidRDefault="00F84C9D">
      <w:r>
        <w:separator/>
      </w:r>
    </w:p>
  </w:footnote>
  <w:footnote w:type="continuationSeparator" w:id="0">
    <w:p w14:paraId="021EF82F" w14:textId="77777777" w:rsidR="00F84C9D" w:rsidRDefault="00F84C9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6BA9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4C9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07C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3BF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6DA5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4C9D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E290-ADE7-41A0-B543-C1251294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Admin</cp:lastModifiedBy>
  <cp:revision>4</cp:revision>
  <cp:lastPrinted>2018-10-01T08:37:00Z</cp:lastPrinted>
  <dcterms:created xsi:type="dcterms:W3CDTF">2019-12-11T12:29:00Z</dcterms:created>
  <dcterms:modified xsi:type="dcterms:W3CDTF">2021-12-02T11:37:00Z</dcterms:modified>
</cp:coreProperties>
</file>